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5" w:rsidRPr="00B70222" w:rsidRDefault="0024746A" w:rsidP="00B70222">
      <w:pPr>
        <w:spacing w:line="360" w:lineRule="auto"/>
        <w:jc w:val="center"/>
        <w:rPr>
          <w:lang w:eastAsia="zh-CN"/>
        </w:rPr>
      </w:pPr>
      <w:r w:rsidRPr="0024746A">
        <w:rPr>
          <w:rFonts w:hint="eastAsia"/>
          <w:b/>
          <w:bCs/>
          <w:sz w:val="28"/>
          <w:szCs w:val="28"/>
          <w:lang w:eastAsia="zh-CN"/>
        </w:rPr>
        <w:t>毫米和千米</w:t>
      </w:r>
      <w:r w:rsidRPr="0024746A">
        <w:rPr>
          <w:rFonts w:hint="eastAsia"/>
          <w:b/>
          <w:bCs/>
          <w:sz w:val="28"/>
          <w:szCs w:val="28"/>
          <w:lang w:eastAsia="zh-CN"/>
        </w:rPr>
        <w:t xml:space="preserve"> 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b/>
          <w:bCs/>
          <w:sz w:val="24"/>
          <w:szCs w:val="24"/>
          <w:lang w:eastAsia="zh-CN"/>
        </w:rPr>
        <w:t>一、单选题</w:t>
      </w:r>
      <w:r w:rsidRPr="00B70222">
        <w:rPr>
          <w:b/>
          <w:bCs/>
          <w:sz w:val="24"/>
          <w:szCs w:val="24"/>
          <w:lang w:eastAsia="zh-CN"/>
        </w:rPr>
        <w:t xml:space="preserve">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1.</w:t>
      </w:r>
      <w:r w:rsidRPr="00B70222">
        <w:rPr>
          <w:lang w:eastAsia="zh-CN"/>
        </w:rPr>
        <w:t>一辆汽车每小时大约行驶</w:t>
      </w:r>
      <w:r w:rsidRPr="00B70222">
        <w:rPr>
          <w:lang w:eastAsia="zh-CN"/>
        </w:rPr>
        <w:t>90</w:t>
      </w:r>
      <w:r w:rsidRPr="00B70222">
        <w:rPr>
          <w:lang w:eastAsia="zh-CN"/>
        </w:rPr>
        <w:t>（</w:t>
      </w:r>
      <w:r w:rsidRPr="00B70222">
        <w:rPr>
          <w:lang w:eastAsia="zh-CN"/>
        </w:rPr>
        <w:t xml:space="preserve">     </w:t>
      </w:r>
      <w:r w:rsidRPr="00B70222">
        <w:rPr>
          <w:lang w:eastAsia="zh-CN"/>
        </w:rPr>
        <w:t>）。</w:t>
      </w:r>
      <w:r w:rsidRPr="00B70222">
        <w:rPr>
          <w:lang w:eastAsia="zh-CN"/>
        </w:rPr>
        <w:t xml:space="preserve">            </w:t>
      </w:r>
    </w:p>
    <w:p w:rsidR="006255D5" w:rsidRPr="00B70222" w:rsidRDefault="00B70222" w:rsidP="00B70222">
      <w:pPr>
        <w:spacing w:after="0" w:line="360" w:lineRule="auto"/>
        <w:ind w:left="150"/>
      </w:pPr>
      <w:r w:rsidRPr="00B70222">
        <w:t>A. </w:t>
      </w:r>
      <w:proofErr w:type="spellStart"/>
      <w:r w:rsidRPr="00B70222">
        <w:t>厘米</w:t>
      </w:r>
      <w:proofErr w:type="spellEnd"/>
      <w:r w:rsidRPr="00B70222">
        <w:t>                                      </w:t>
      </w:r>
      <w:r w:rsidR="00A61FE7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.75pt;height:3pt;visibility:visible;mso-wrap-style:square">
            <v:imagedata r:id="rId9" o:title=""/>
          </v:shape>
        </w:pict>
      </w:r>
      <w:r w:rsidRPr="00B70222">
        <w:t>B. </w:t>
      </w:r>
      <w:proofErr w:type="spellStart"/>
      <w:r w:rsidRPr="00B70222">
        <w:t>分米</w:t>
      </w:r>
      <w:proofErr w:type="spellEnd"/>
      <w:r w:rsidRPr="00B70222">
        <w:t>                                      </w:t>
      </w:r>
      <w:r w:rsidR="00A61FE7">
        <w:rPr>
          <w:noProof/>
          <w:lang w:eastAsia="zh-CN"/>
        </w:rPr>
        <w:pict>
          <v:shape id="图片 2" o:spid="_x0000_i1026" type="#_x0000_t75" style="width:.75pt;height:3pt;visibility:visible;mso-wrap-style:square">
            <v:imagedata r:id="rId9" o:title=""/>
          </v:shape>
        </w:pict>
      </w:r>
      <w:r w:rsidRPr="00B70222">
        <w:t>C. </w:t>
      </w:r>
      <w:r w:rsidRPr="00B70222">
        <w:t>米</w:t>
      </w:r>
      <w:r w:rsidRPr="00B70222">
        <w:t>                                      </w:t>
      </w:r>
      <w:r w:rsidR="00A61FE7">
        <w:rPr>
          <w:noProof/>
          <w:lang w:eastAsia="zh-CN"/>
        </w:rPr>
        <w:pict>
          <v:shape id="图片 3" o:spid="_x0000_i1027" type="#_x0000_t75" style="width:.75pt;height:3pt;visibility:visible;mso-wrap-style:square">
            <v:imagedata r:id="rId9" o:title=""/>
          </v:shape>
        </w:pict>
      </w:r>
      <w:r w:rsidRPr="00B70222">
        <w:t>D. </w:t>
      </w:r>
      <w:proofErr w:type="spellStart"/>
      <w:r w:rsidRPr="00B70222">
        <w:t>千米</w:t>
      </w:r>
      <w:proofErr w:type="spellEnd"/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2.</w:t>
      </w:r>
      <w:r w:rsidRPr="00B70222">
        <w:rPr>
          <w:lang w:eastAsia="zh-CN"/>
        </w:rPr>
        <w:t>我们学过的长度单位从大到小排列正确的是（</w:t>
      </w:r>
      <w:r w:rsidRPr="00B70222">
        <w:rPr>
          <w:lang w:eastAsia="zh-CN"/>
        </w:rPr>
        <w:t xml:space="preserve">   </w:t>
      </w:r>
      <w:r w:rsidRPr="00B70222">
        <w:rPr>
          <w:lang w:eastAsia="zh-CN"/>
        </w:rPr>
        <w:t>）。</w:t>
      </w:r>
      <w:r w:rsidRPr="00B70222">
        <w:rPr>
          <w:lang w:eastAsia="zh-CN"/>
        </w:rPr>
        <w:t xml:space="preserve">            </w:t>
      </w:r>
    </w:p>
    <w:p w:rsidR="006255D5" w:rsidRPr="00B70222" w:rsidRDefault="00B70222" w:rsidP="00B70222">
      <w:pPr>
        <w:spacing w:after="0" w:line="360" w:lineRule="auto"/>
        <w:ind w:left="150"/>
      </w:pPr>
      <w:r w:rsidRPr="00B70222">
        <w:t>A. </w:t>
      </w:r>
      <w:proofErr w:type="spellStart"/>
      <w:r w:rsidRPr="00B70222">
        <w:t>厘米、分米、毫米、米</w:t>
      </w:r>
      <w:proofErr w:type="spellEnd"/>
      <w:r w:rsidRPr="00B70222">
        <w:t>                   </w:t>
      </w:r>
      <w:r w:rsidR="00A61FE7">
        <w:rPr>
          <w:noProof/>
          <w:lang w:eastAsia="zh-CN"/>
        </w:rPr>
        <w:pict>
          <v:shape id="图片 4" o:spid="_x0000_i1028" type="#_x0000_t75" style="width:.75pt;height:3pt;visibility:visible;mso-wrap-style:square">
            <v:imagedata r:id="rId9" o:title=""/>
          </v:shape>
        </w:pict>
      </w:r>
      <w:r w:rsidRPr="00B70222">
        <w:t>B. </w:t>
      </w:r>
      <w:proofErr w:type="spellStart"/>
      <w:r w:rsidRPr="00B70222">
        <w:t>千米、米、分米</w:t>
      </w:r>
      <w:proofErr w:type="spellEnd"/>
      <w:r w:rsidRPr="00B70222">
        <w:t>                   </w:t>
      </w:r>
      <w:r w:rsidR="00A61FE7">
        <w:rPr>
          <w:noProof/>
          <w:lang w:eastAsia="zh-CN"/>
        </w:rPr>
        <w:pict>
          <v:shape id="图片 5" o:spid="_x0000_i1029" type="#_x0000_t75" style="width:.75pt;height:3pt;visibility:visible;mso-wrap-style:square">
            <v:imagedata r:id="rId9" o:title=""/>
          </v:shape>
        </w:pict>
      </w:r>
      <w:r w:rsidRPr="00B70222">
        <w:t>C. </w:t>
      </w:r>
      <w:proofErr w:type="spellStart"/>
      <w:r w:rsidRPr="00B70222">
        <w:t>毫米、分米、厘米</w:t>
      </w:r>
      <w:proofErr w:type="spellEnd"/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3.</w:t>
      </w:r>
      <w:r w:rsidRPr="00B70222">
        <w:rPr>
          <w:lang w:eastAsia="zh-CN"/>
        </w:rPr>
        <w:t>有一把磨损严重的直尺，能看清的只有</w:t>
      </w:r>
      <w:r w:rsidRPr="00B70222">
        <w:rPr>
          <w:lang w:eastAsia="zh-CN"/>
        </w:rPr>
        <w:t>5</w:t>
      </w:r>
      <w:r w:rsidRPr="00B70222">
        <w:rPr>
          <w:lang w:eastAsia="zh-CN"/>
        </w:rPr>
        <w:t>个刻度（如图），那么，用这把直尺能直接量出（</w:t>
      </w:r>
      <w:r w:rsidRPr="00B70222">
        <w:rPr>
          <w:lang w:eastAsia="zh-CN"/>
        </w:rPr>
        <w:t>   )</w:t>
      </w:r>
      <w:r w:rsidRPr="00B70222">
        <w:rPr>
          <w:lang w:eastAsia="zh-CN"/>
        </w:rPr>
        <w:t>种不同的长度。</w:t>
      </w:r>
      <w:r w:rsidRPr="00B70222">
        <w:rPr>
          <w:lang w:eastAsia="zh-CN"/>
        </w:rPr>
        <w:t xml:space="preserve">  </w:t>
      </w:r>
    </w:p>
    <w:p w:rsidR="006255D5" w:rsidRPr="00B70222" w:rsidRDefault="00B70222" w:rsidP="00B70222">
      <w:pPr>
        <w:spacing w:after="0" w:line="360" w:lineRule="auto"/>
      </w:pPr>
      <w:r w:rsidRPr="00B70222">
        <w:rPr>
          <w:lang w:eastAsia="zh-CN"/>
        </w:rPr>
        <w:t xml:space="preserve"> </w:t>
      </w:r>
      <w:r w:rsidR="00A61FE7">
        <w:rPr>
          <w:noProof/>
          <w:lang w:eastAsia="zh-CN"/>
        </w:rPr>
        <w:pict>
          <v:shape id="图片 6" o:spid="_x0000_i1030" type="#_x0000_t75" style="width:266.25pt;height:30.75pt;visibility:visible;mso-wrap-style:square">
            <v:imagedata r:id="rId10" o:title=""/>
          </v:shape>
        </w:pict>
      </w:r>
    </w:p>
    <w:p w:rsidR="006255D5" w:rsidRPr="00B70222" w:rsidRDefault="00B70222" w:rsidP="00B70222">
      <w:pPr>
        <w:spacing w:after="0" w:line="360" w:lineRule="auto"/>
        <w:ind w:left="150"/>
        <w:rPr>
          <w:lang w:eastAsia="zh-CN"/>
        </w:rPr>
      </w:pPr>
      <w:r w:rsidRPr="00B70222">
        <w:rPr>
          <w:lang w:eastAsia="zh-CN"/>
        </w:rPr>
        <w:t>A. 4                                           B. 6                                           C. 9                                           D. 11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b/>
          <w:bCs/>
          <w:sz w:val="24"/>
          <w:szCs w:val="24"/>
          <w:lang w:eastAsia="zh-CN"/>
        </w:rPr>
        <w:t>二、判断题</w:t>
      </w:r>
      <w:r w:rsidRPr="00B70222">
        <w:rPr>
          <w:b/>
          <w:bCs/>
          <w:sz w:val="24"/>
          <w:szCs w:val="24"/>
          <w:lang w:eastAsia="zh-CN"/>
        </w:rPr>
        <w:t xml:space="preserve">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4.1</w:t>
      </w:r>
      <w:r w:rsidRPr="00B70222">
        <w:rPr>
          <w:lang w:eastAsia="zh-CN"/>
        </w:rPr>
        <w:t>米比</w:t>
      </w:r>
      <w:r w:rsidRPr="00B70222">
        <w:rPr>
          <w:lang w:eastAsia="zh-CN"/>
        </w:rPr>
        <w:t>40</w:t>
      </w:r>
      <w:r w:rsidRPr="00B70222">
        <w:rPr>
          <w:lang w:eastAsia="zh-CN"/>
        </w:rPr>
        <w:t>分米长。（</w:t>
      </w:r>
      <w:r w:rsidRPr="00B70222">
        <w:rPr>
          <w:lang w:eastAsia="zh-CN"/>
        </w:rPr>
        <w:t xml:space="preserve">    </w:t>
      </w:r>
      <w:r w:rsidRPr="00B70222">
        <w:rPr>
          <w:lang w:eastAsia="zh-CN"/>
        </w:rPr>
        <w:t>）</w:t>
      </w:r>
      <w:r w:rsidRPr="00B70222">
        <w:rPr>
          <w:lang w:eastAsia="zh-CN"/>
        </w:rPr>
        <w:t xml:space="preserve"> 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5.2</w:t>
      </w:r>
      <w:r w:rsidRPr="00B70222">
        <w:rPr>
          <w:lang w:eastAsia="zh-CN"/>
        </w:rPr>
        <w:t>千米要比</w:t>
      </w:r>
      <w:r w:rsidRPr="00B70222">
        <w:rPr>
          <w:lang w:eastAsia="zh-CN"/>
        </w:rPr>
        <w:t>1900</w:t>
      </w:r>
      <w:r w:rsidRPr="00B70222">
        <w:rPr>
          <w:lang w:eastAsia="zh-CN"/>
        </w:rPr>
        <w:t>米短。（</w:t>
      </w:r>
      <w:r w:rsidRPr="00B70222">
        <w:rPr>
          <w:lang w:eastAsia="zh-CN"/>
        </w:rPr>
        <w:t xml:space="preserve">   </w:t>
      </w:r>
      <w:r w:rsidRPr="00B70222">
        <w:rPr>
          <w:lang w:eastAsia="zh-CN"/>
        </w:rPr>
        <w:t>）</w:t>
      </w:r>
      <w:r w:rsidRPr="00B70222">
        <w:rPr>
          <w:lang w:eastAsia="zh-CN"/>
        </w:rPr>
        <w:t xml:space="preserve"> 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6.</w:t>
      </w:r>
      <w:r w:rsidRPr="00B70222">
        <w:rPr>
          <w:lang w:eastAsia="zh-CN"/>
        </w:rPr>
        <w:t>床的高度为</w:t>
      </w:r>
      <w:r w:rsidRPr="00B70222">
        <w:rPr>
          <w:lang w:eastAsia="zh-CN"/>
        </w:rPr>
        <w:t>50</w:t>
      </w:r>
      <w:r w:rsidRPr="00B70222">
        <w:rPr>
          <w:lang w:eastAsia="zh-CN"/>
        </w:rPr>
        <w:t>毫米。</w:t>
      </w:r>
      <w:r w:rsidRPr="00B70222">
        <w:rPr>
          <w:lang w:eastAsia="zh-CN"/>
        </w:rPr>
        <w:t xml:space="preserve"> 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7.</w:t>
      </w:r>
      <w:r w:rsidRPr="00B70222">
        <w:rPr>
          <w:lang w:eastAsia="zh-CN"/>
        </w:rPr>
        <w:t>小亮高</w:t>
      </w:r>
      <w:r w:rsidRPr="00B70222">
        <w:rPr>
          <w:lang w:eastAsia="zh-CN"/>
        </w:rPr>
        <w:t>15</w:t>
      </w:r>
      <w:r w:rsidRPr="00B70222">
        <w:rPr>
          <w:lang w:eastAsia="zh-CN"/>
        </w:rPr>
        <w:t>分米，小丽比小亮矮</w:t>
      </w:r>
      <w:r w:rsidRPr="00B70222">
        <w:rPr>
          <w:lang w:eastAsia="zh-CN"/>
        </w:rPr>
        <w:t>20</w:t>
      </w:r>
      <w:r w:rsidRPr="00B70222">
        <w:rPr>
          <w:lang w:eastAsia="zh-CN"/>
        </w:rPr>
        <w:t>厘米，小丽高</w:t>
      </w:r>
      <w:r w:rsidRPr="00B70222">
        <w:rPr>
          <w:lang w:eastAsia="zh-CN"/>
        </w:rPr>
        <w:t>13</w:t>
      </w:r>
      <w:r w:rsidRPr="00B70222">
        <w:rPr>
          <w:lang w:eastAsia="zh-CN"/>
        </w:rPr>
        <w:t>分米。</w:t>
      </w:r>
      <w:r w:rsidRPr="00B70222">
        <w:rPr>
          <w:lang w:eastAsia="zh-CN"/>
        </w:rPr>
        <w:t xml:space="preserve">    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b/>
          <w:bCs/>
          <w:sz w:val="24"/>
          <w:szCs w:val="24"/>
          <w:lang w:eastAsia="zh-CN"/>
        </w:rPr>
        <w:t>三、填空题</w:t>
      </w:r>
      <w:r w:rsidRPr="00B70222">
        <w:rPr>
          <w:b/>
          <w:bCs/>
          <w:sz w:val="24"/>
          <w:szCs w:val="24"/>
          <w:lang w:eastAsia="zh-CN"/>
        </w:rPr>
        <w:t xml:space="preserve">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8.</w:t>
      </w:r>
      <w:r w:rsidRPr="00B70222">
        <w:rPr>
          <w:lang w:eastAsia="zh-CN"/>
        </w:rPr>
        <w:t>计量比较长的路程，通常用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作单位，用字母表示是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。</w:t>
      </w:r>
      <w:r w:rsidRPr="00B70222">
        <w:rPr>
          <w:lang w:eastAsia="zh-CN"/>
        </w:rPr>
        <w:t xml:space="preserve">    </w:t>
      </w:r>
    </w:p>
    <w:p w:rsidR="006255D5" w:rsidRPr="00B70222" w:rsidRDefault="00B70222" w:rsidP="00B70222">
      <w:pPr>
        <w:spacing w:after="0" w:line="360" w:lineRule="auto"/>
      </w:pPr>
      <w:r w:rsidRPr="00B70222">
        <w:t>9.</w:t>
      </w:r>
      <w:r w:rsidRPr="00B70222">
        <w:t>看图填空．</w:t>
      </w:r>
      <w:r w:rsidRPr="00B70222">
        <w:t xml:space="preserve">  </w:t>
      </w:r>
    </w:p>
    <w:p w:rsidR="006255D5" w:rsidRPr="00B70222" w:rsidRDefault="00563A93" w:rsidP="00B70222">
      <w:pPr>
        <w:spacing w:after="0" w:line="360" w:lineRule="auto"/>
      </w:pPr>
      <w:r>
        <w:rPr>
          <w:noProof/>
          <w:lang w:eastAsia="zh-CN"/>
        </w:rPr>
        <w:pict>
          <v:shape id="图片 7" o:spid="_x0000_i1031" type="#_x0000_t75" style="width:320.25pt;height:57.75pt;visibility:visible;mso-wrap-style:square">
            <v:imagedata r:id="rId11" o:title=""/>
          </v:shape>
        </w:pic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粉笔长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厘米，铅笔长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厘米．粉笔比铅笔短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厘米；铅笔比粉笔长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厘米；它们一共长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厘米．</w:t>
      </w:r>
    </w:p>
    <w:p w:rsidR="006255D5" w:rsidRPr="00B70222" w:rsidRDefault="00563A93" w:rsidP="00B70222">
      <w:pPr>
        <w:spacing w:after="0" w:line="360" w:lineRule="auto"/>
      </w:pPr>
      <w:r>
        <w:rPr>
          <w:noProof/>
          <w:lang w:eastAsia="zh-CN"/>
        </w:rPr>
        <w:pict>
          <v:shape id="图片 8" o:spid="_x0000_i1032" type="#_x0000_t75" style="width:322.5pt;height:84pt;visibility:visible;mso-wrap-style:square">
            <v:imagedata r:id="rId12" o:title=""/>
          </v:shape>
        </w:pic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铅笔长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10.</w:t>
      </w:r>
      <w:r w:rsidRPr="00B70222">
        <w:rPr>
          <w:lang w:eastAsia="zh-CN"/>
        </w:rPr>
        <w:t>你的尺子从</w:t>
      </w:r>
      <w:r w:rsidRPr="00B70222">
        <w:rPr>
          <w:lang w:eastAsia="zh-CN"/>
        </w:rPr>
        <w:t>0</w:t>
      </w:r>
      <w:r w:rsidRPr="00B70222">
        <w:rPr>
          <w:lang w:eastAsia="zh-CN"/>
        </w:rPr>
        <w:t>到</w:t>
      </w:r>
      <w:r w:rsidRPr="00B70222">
        <w:rPr>
          <w:lang w:eastAsia="zh-CN"/>
        </w:rPr>
        <w:t>1</w:t>
      </w:r>
      <w:r w:rsidRPr="00B70222">
        <w:rPr>
          <w:lang w:eastAsia="zh-CN"/>
        </w:rPr>
        <w:t>是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厘米，从</w:t>
      </w:r>
      <w:r w:rsidRPr="00B70222">
        <w:rPr>
          <w:lang w:eastAsia="zh-CN"/>
        </w:rPr>
        <w:t>0</w:t>
      </w:r>
      <w:r w:rsidRPr="00B70222">
        <w:rPr>
          <w:lang w:eastAsia="zh-CN"/>
        </w:rPr>
        <w:t>到</w:t>
      </w:r>
      <w:r w:rsidRPr="00B70222">
        <w:rPr>
          <w:lang w:eastAsia="zh-CN"/>
        </w:rPr>
        <w:t>7</w:t>
      </w:r>
      <w:r w:rsidRPr="00B70222">
        <w:rPr>
          <w:lang w:eastAsia="zh-CN"/>
        </w:rPr>
        <w:t>是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厘米，从</w:t>
      </w:r>
      <w:r w:rsidRPr="00B70222">
        <w:rPr>
          <w:lang w:eastAsia="zh-CN"/>
        </w:rPr>
        <w:t>5</w:t>
      </w:r>
      <w:r w:rsidRPr="00B70222">
        <w:rPr>
          <w:lang w:eastAsia="zh-CN"/>
        </w:rPr>
        <w:t>到</w:t>
      </w:r>
      <w:r w:rsidRPr="00B70222">
        <w:rPr>
          <w:lang w:eastAsia="zh-CN"/>
        </w:rPr>
        <w:t>14</w:t>
      </w:r>
      <w:r w:rsidRPr="00B70222">
        <w:rPr>
          <w:lang w:eastAsia="zh-CN"/>
        </w:rPr>
        <w:t>是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厘米。</w:t>
      </w:r>
      <w:r w:rsidRPr="00B70222">
        <w:rPr>
          <w:lang w:eastAsia="zh-CN"/>
        </w:rPr>
        <w:t xml:space="preserve"> 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lastRenderedPageBreak/>
        <w:t>11.</w:t>
      </w:r>
      <w:r w:rsidRPr="00B70222">
        <w:rPr>
          <w:lang w:eastAsia="zh-CN"/>
        </w:rPr>
        <w:t>大约</w:t>
      </w:r>
      <w:r w:rsidRPr="00B70222">
        <w:rPr>
          <w:lang w:eastAsia="zh-CN"/>
        </w:rPr>
        <w:t>1</w:t>
      </w:r>
      <w:r w:rsidRPr="00B70222">
        <w:rPr>
          <w:lang w:eastAsia="zh-CN"/>
        </w:rPr>
        <w:t>米的物体有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、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、</w:t>
      </w:r>
      <w:r w:rsidRPr="00B70222">
        <w:rPr>
          <w:lang w:eastAsia="zh-CN"/>
        </w:rPr>
        <w:t xml:space="preserve">________ 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12.</w:t>
      </w:r>
      <w:r w:rsidRPr="00B70222">
        <w:rPr>
          <w:lang w:eastAsia="zh-CN"/>
        </w:rPr>
        <w:t>量一量你的裤长。</w:t>
      </w:r>
      <w:r w:rsidRPr="00B70222">
        <w:rPr>
          <w:lang w:eastAsia="zh-CN"/>
        </w:rPr>
        <w:t xml:space="preserve">  </w:t>
      </w:r>
    </w:p>
    <w:p w:rsidR="006255D5" w:rsidRPr="00B70222" w:rsidRDefault="00563A93" w:rsidP="00B70222">
      <w:pPr>
        <w:spacing w:after="0" w:line="360" w:lineRule="auto"/>
      </w:pPr>
      <w:r>
        <w:rPr>
          <w:noProof/>
          <w:lang w:eastAsia="zh-CN"/>
        </w:rPr>
        <w:pict>
          <v:shape id="图片 9" o:spid="_x0000_i1033" type="#_x0000_t75" style="width:78pt;height:79.5pt;visibility:visible;mso-wrap-style:square">
            <v:imagedata r:id="rId13" o:title=""/>
          </v:shape>
        </w:pic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________</w:t>
      </w:r>
      <w:r w:rsidRPr="00B70222">
        <w:rPr>
          <w:lang w:eastAsia="zh-CN"/>
        </w:rPr>
        <w:t>厘米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比一比，你应该穿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号的校服。</w:t>
      </w:r>
    </w:p>
    <w:p w:rsidR="006255D5" w:rsidRPr="00B70222" w:rsidRDefault="00563A93" w:rsidP="00B70222">
      <w:pPr>
        <w:spacing w:after="0" w:line="360" w:lineRule="auto"/>
      </w:pPr>
      <w:r>
        <w:rPr>
          <w:noProof/>
          <w:lang w:eastAsia="zh-CN"/>
        </w:rPr>
        <w:pict>
          <v:shape id="图片 10" o:spid="_x0000_i1034" type="#_x0000_t75" style="width:270.75pt;height:93pt;visibility:visible;mso-wrap-style:square">
            <v:imagedata r:id="rId14" o:title=""/>
          </v:shape>
        </w:pic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b/>
          <w:bCs/>
          <w:sz w:val="24"/>
          <w:szCs w:val="24"/>
          <w:lang w:eastAsia="zh-CN"/>
        </w:rPr>
        <w:t>四、解答题</w:t>
      </w:r>
      <w:r w:rsidRPr="00B70222">
        <w:rPr>
          <w:b/>
          <w:bCs/>
          <w:sz w:val="24"/>
          <w:szCs w:val="24"/>
          <w:lang w:eastAsia="zh-CN"/>
        </w:rPr>
        <w:t xml:space="preserve">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13.</w:t>
      </w:r>
      <w:r w:rsidRPr="00B70222">
        <w:rPr>
          <w:lang w:eastAsia="zh-CN"/>
        </w:rPr>
        <w:t>请你测量一盘磁带的长是多少</w:t>
      </w:r>
      <w:r w:rsidRPr="00B70222">
        <w:rPr>
          <w:lang w:eastAsia="zh-CN"/>
        </w:rPr>
        <w:t>?</w:t>
      </w:r>
      <w:r w:rsidRPr="00B70222">
        <w:rPr>
          <w:lang w:eastAsia="zh-CN"/>
        </w:rPr>
        <w:t>宽呢</w:t>
      </w:r>
      <w:r w:rsidRPr="00B70222">
        <w:rPr>
          <w:lang w:eastAsia="zh-CN"/>
        </w:rPr>
        <w:t xml:space="preserve">? 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14.</w:t>
      </w:r>
      <w:r w:rsidRPr="00B70222">
        <w:rPr>
          <w:lang w:eastAsia="zh-CN"/>
        </w:rPr>
        <w:t>我们身体上有很多</w:t>
      </w:r>
      <w:r w:rsidRPr="00B70222">
        <w:rPr>
          <w:lang w:eastAsia="zh-CN"/>
        </w:rPr>
        <w:t>“</w:t>
      </w:r>
      <w:r w:rsidRPr="00B70222">
        <w:rPr>
          <w:lang w:eastAsia="zh-CN"/>
        </w:rPr>
        <w:t>尺子</w:t>
      </w:r>
      <w:r w:rsidRPr="00B70222">
        <w:rPr>
          <w:lang w:eastAsia="zh-CN"/>
        </w:rPr>
        <w:t>”</w:t>
      </w:r>
      <w:r w:rsidRPr="00B70222">
        <w:rPr>
          <w:lang w:eastAsia="zh-CN"/>
        </w:rPr>
        <w:t>可以帮助我们测量。</w:t>
      </w:r>
      <w:r w:rsidRPr="00B70222">
        <w:rPr>
          <w:lang w:eastAsia="zh-CN"/>
        </w:rPr>
        <w:t xml:space="preserve"> 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（</w:t>
      </w:r>
      <w:r w:rsidRPr="00B70222">
        <w:rPr>
          <w:lang w:eastAsia="zh-CN"/>
        </w:rPr>
        <w:t>1</w:t>
      </w:r>
      <w:r w:rsidRPr="00B70222">
        <w:rPr>
          <w:lang w:eastAsia="zh-CN"/>
        </w:rPr>
        <w:t>）比如聪聪的指甲盖宽约为</w:t>
      </w:r>
      <w:r w:rsidRPr="00B70222">
        <w:rPr>
          <w:lang w:eastAsia="zh-CN"/>
        </w:rPr>
        <w:t>1</w:t>
      </w:r>
      <w:r w:rsidRPr="00B70222">
        <w:rPr>
          <w:lang w:eastAsia="zh-CN"/>
        </w:rPr>
        <w:t>厘米，他正在用指甲盖量下图中铅笔的长度。请你估计这支铅笔的长度大约是</w:t>
      </w:r>
      <w:r w:rsidRPr="00B70222">
        <w:rPr>
          <w:lang w:eastAsia="zh-CN"/>
        </w:rPr>
        <w:t>________</w:t>
      </w:r>
      <w:r w:rsidRPr="00B70222">
        <w:rPr>
          <w:lang w:eastAsia="zh-CN"/>
        </w:rPr>
        <w:t>厘米。</w:t>
      </w:r>
      <w:r w:rsidRPr="00B70222">
        <w:rPr>
          <w:lang w:eastAsia="zh-CN"/>
        </w:rPr>
        <w:t xml:space="preserve">  </w:t>
      </w:r>
    </w:p>
    <w:p w:rsidR="006255D5" w:rsidRPr="00B70222" w:rsidRDefault="00B70222" w:rsidP="00B70222">
      <w:pPr>
        <w:spacing w:after="0" w:line="360" w:lineRule="auto"/>
      </w:pPr>
      <w:r w:rsidRPr="00B70222">
        <w:rPr>
          <w:lang w:eastAsia="zh-CN"/>
        </w:rPr>
        <w:t xml:space="preserve"> </w:t>
      </w:r>
      <w:r w:rsidR="00563A93">
        <w:rPr>
          <w:noProof/>
          <w:lang w:eastAsia="zh-CN"/>
        </w:rPr>
        <w:pict>
          <v:shape id="图片 11" o:spid="_x0000_i1035" type="#_x0000_t75" style="width:182.25pt;height:26.25pt;visibility:visible;mso-wrap-style:square">
            <v:imagedata r:id="rId15" o:title=""/>
          </v:shape>
        </w:pic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（</w:t>
      </w:r>
      <w:r w:rsidRPr="00B70222">
        <w:rPr>
          <w:lang w:eastAsia="zh-CN"/>
        </w:rPr>
        <w:t>2</w:t>
      </w:r>
      <w:r w:rsidRPr="00B70222">
        <w:rPr>
          <w:lang w:eastAsia="zh-CN"/>
        </w:rPr>
        <w:t>）下面是与明明身体有关的一些数据。现在明明想要测量绕篮球场一圈的长度，你觉得选择下边哪个</w:t>
      </w:r>
      <w:r w:rsidRPr="00B70222">
        <w:rPr>
          <w:lang w:eastAsia="zh-CN"/>
        </w:rPr>
        <w:t>“</w:t>
      </w:r>
      <w:r w:rsidRPr="00B70222">
        <w:rPr>
          <w:lang w:eastAsia="zh-CN"/>
        </w:rPr>
        <w:t>尺子</w:t>
      </w:r>
      <w:r w:rsidRPr="00B70222">
        <w:rPr>
          <w:lang w:eastAsia="zh-CN"/>
        </w:rPr>
        <w:t>”</w:t>
      </w:r>
      <w:r w:rsidRPr="00B70222">
        <w:rPr>
          <w:lang w:eastAsia="zh-CN"/>
        </w:rPr>
        <w:t>最合适？如何测量？（写出测量过程）</w:t>
      </w:r>
      <w:r w:rsidRPr="00B70222">
        <w:rPr>
          <w:lang w:eastAsia="zh-CN"/>
        </w:rPr>
        <w:t xml:space="preserve">  </w:t>
      </w:r>
    </w:p>
    <w:p w:rsidR="006255D5" w:rsidRPr="00B70222" w:rsidRDefault="00B70222" w:rsidP="00B70222">
      <w:pPr>
        <w:spacing w:after="0" w:line="360" w:lineRule="auto"/>
      </w:pPr>
      <w:r w:rsidRPr="00B70222">
        <w:rPr>
          <w:lang w:eastAsia="zh-CN"/>
        </w:rPr>
        <w:t xml:space="preserve"> </w:t>
      </w:r>
      <w:r w:rsidR="00563A93">
        <w:rPr>
          <w:noProof/>
          <w:lang w:eastAsia="zh-CN"/>
        </w:rPr>
        <w:pict>
          <v:shape id="图片 12" o:spid="_x0000_i1036" type="#_x0000_t75" style="width:312pt;height:161.25pt;visibility:visible;mso-wrap-style:square">
            <v:imagedata r:id="rId16" o:title=""/>
          </v:shape>
        </w:pic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b/>
          <w:bCs/>
          <w:sz w:val="24"/>
          <w:szCs w:val="24"/>
          <w:lang w:eastAsia="zh-CN"/>
        </w:rPr>
        <w:t>五、应用题</w:t>
      </w:r>
      <w:r w:rsidRPr="00B70222">
        <w:rPr>
          <w:b/>
          <w:bCs/>
          <w:sz w:val="24"/>
          <w:szCs w:val="24"/>
          <w:lang w:eastAsia="zh-CN"/>
        </w:rPr>
        <w:t xml:space="preserve">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15.</w:t>
      </w:r>
      <w:r w:rsidRPr="00B70222">
        <w:rPr>
          <w:lang w:eastAsia="zh-CN"/>
        </w:rPr>
        <w:t>每个运动员跑了多少千米？</w:t>
      </w:r>
    </w:p>
    <w:p w:rsidR="006255D5" w:rsidRPr="00B70222" w:rsidRDefault="00563A93" w:rsidP="00B70222">
      <w:pPr>
        <w:spacing w:after="0" w:line="360" w:lineRule="auto"/>
      </w:pPr>
      <w:r>
        <w:rPr>
          <w:noProof/>
          <w:lang w:eastAsia="zh-CN"/>
        </w:rPr>
        <w:lastRenderedPageBreak/>
        <w:pict>
          <v:shape id="图片 13" o:spid="_x0000_i1037" type="#_x0000_t75" style="width:300pt;height:210.75pt;visibility:visible;mso-wrap-style:square">
            <v:imagedata r:id="rId17" o:title=""/>
          </v:shape>
        </w:pict>
      </w:r>
    </w:p>
    <w:p w:rsidR="006255D5" w:rsidRPr="00B70222" w:rsidRDefault="00B70222" w:rsidP="00B70222">
      <w:pPr>
        <w:spacing w:line="360" w:lineRule="auto"/>
      </w:pPr>
      <w:r w:rsidRPr="00B70222">
        <w:br w:type="page"/>
      </w:r>
    </w:p>
    <w:p w:rsidR="006255D5" w:rsidRPr="00B70222" w:rsidRDefault="00B70222" w:rsidP="00B70222">
      <w:pPr>
        <w:spacing w:line="360" w:lineRule="auto"/>
        <w:jc w:val="center"/>
        <w:rPr>
          <w:lang w:eastAsia="zh-CN"/>
        </w:rPr>
      </w:pPr>
      <w:r w:rsidRPr="00B70222">
        <w:rPr>
          <w:b/>
          <w:bCs/>
          <w:sz w:val="28"/>
          <w:szCs w:val="28"/>
          <w:lang w:eastAsia="zh-CN"/>
        </w:rPr>
        <w:t>参考答案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lang w:eastAsia="zh-CN"/>
        </w:rPr>
        <w:t>一、单选题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D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【解析】【解答】汽车速度较快，一小时行驶的路程也比较远，应该用千米作单位。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故答案为：</w:t>
      </w:r>
      <w:r w:rsidRPr="00B70222">
        <w:rPr>
          <w:lang w:eastAsia="zh-CN"/>
        </w:rPr>
        <w:t>D.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【分析】表示较远的距离一般用千米做单位。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2.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B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我们学过的长度单位从大到小排列正确的是：千米、米、分米。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故答案为：</w:t>
      </w:r>
      <w:r w:rsidRPr="00B70222">
        <w:rPr>
          <w:lang w:eastAsia="zh-CN"/>
        </w:rPr>
        <w:t>B</w:t>
      </w:r>
      <w:r w:rsidRPr="00B70222">
        <w:rPr>
          <w:lang w:eastAsia="zh-CN"/>
        </w:rPr>
        <w:t>。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【分析】常见的长度单位按从大到小排列是：千米、米、分米、厘米、毫米，据此解答。</w:t>
      </w:r>
    </w:p>
    <w:p w:rsidR="006255D5" w:rsidRPr="00B70222" w:rsidRDefault="00B70222" w:rsidP="00B70222">
      <w:pPr>
        <w:spacing w:after="0" w:line="360" w:lineRule="auto"/>
      </w:pPr>
      <w:r w:rsidRPr="00B70222">
        <w:t>3.</w:t>
      </w:r>
      <w:r w:rsidRPr="00B70222">
        <w:t>【答案】</w:t>
      </w:r>
      <w:r w:rsidRPr="00B70222">
        <w:t xml:space="preserve"> C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t>【解析】【解答】解：能测量出的长度有</w:t>
      </w:r>
      <w:r w:rsidRPr="00B70222">
        <w:t>1cm</w:t>
      </w:r>
      <w:r w:rsidRPr="00B70222">
        <w:t>、</w:t>
      </w:r>
      <w:r w:rsidRPr="00B70222">
        <w:t>2cm</w:t>
      </w:r>
      <w:r w:rsidRPr="00B70222">
        <w:t>、</w:t>
      </w:r>
      <w:r w:rsidRPr="00B70222">
        <w:t>6cm</w:t>
      </w:r>
      <w:r w:rsidRPr="00B70222">
        <w:t>、</w:t>
      </w:r>
      <w:r w:rsidRPr="00B70222">
        <w:t>9cm</w:t>
      </w:r>
      <w:r w:rsidRPr="00B70222">
        <w:t>、</w:t>
      </w:r>
      <w:r w:rsidRPr="00B70222">
        <w:t>6-1=5cm</w:t>
      </w:r>
      <w:r w:rsidRPr="00B70222">
        <w:t>、</w:t>
      </w:r>
      <w:r w:rsidRPr="00B70222">
        <w:t>6-2=4cm</w:t>
      </w:r>
      <w:r w:rsidRPr="00B70222">
        <w:t>、</w:t>
      </w:r>
      <w:r w:rsidRPr="00B70222">
        <w:t>9-1=8cm</w:t>
      </w:r>
      <w:r w:rsidRPr="00B70222">
        <w:t>、</w:t>
      </w:r>
      <w:r w:rsidRPr="00B70222">
        <w:t>9-2=7cm</w:t>
      </w:r>
      <w:r w:rsidRPr="00B70222">
        <w:t>、</w:t>
      </w:r>
      <w:r w:rsidRPr="00B70222">
        <w:t>9-6=3cm</w:t>
      </w:r>
      <w:r w:rsidRPr="00B70222">
        <w:t>，共</w:t>
      </w:r>
      <w:r w:rsidRPr="00B70222">
        <w:t>9</w:t>
      </w:r>
      <w:r w:rsidRPr="00B70222">
        <w:t>种不同的长度。</w:t>
      </w:r>
      <w:r w:rsidRPr="00B70222">
        <w:br/>
        <w:t xml:space="preserve"> </w:t>
      </w:r>
      <w:r w:rsidRPr="00B70222">
        <w:rPr>
          <w:lang w:eastAsia="zh-CN"/>
        </w:rPr>
        <w:t>故答案为：</w:t>
      </w:r>
      <w:r w:rsidRPr="00B70222">
        <w:rPr>
          <w:lang w:eastAsia="zh-CN"/>
        </w:rPr>
        <w:t>C</w:t>
      </w:r>
      <w:r w:rsidRPr="00B70222">
        <w:rPr>
          <w:lang w:eastAsia="zh-CN"/>
        </w:rPr>
        <w:t>。</w:t>
      </w:r>
      <w:r w:rsidRPr="00B70222">
        <w:rPr>
          <w:lang w:eastAsia="zh-CN"/>
        </w:rPr>
        <w:t xml:space="preserve">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【分析】因为是直接测量出的长度，所以每两个刻度之间的长度都是可以测量的，由此列举出两个刻度之间的长度即可。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lang w:eastAsia="zh-CN"/>
        </w:rPr>
        <w:t>二、判断题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4.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错误</w:t>
      </w:r>
      <w:r w:rsidRPr="00B70222">
        <w:rPr>
          <w:lang w:eastAsia="zh-CN"/>
        </w:rPr>
        <w:t xml:space="preserve">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</w:t>
      </w:r>
      <w:r w:rsidRPr="00B70222">
        <w:rPr>
          <w:lang w:eastAsia="zh-CN"/>
        </w:rPr>
        <w:t>1</w:t>
      </w:r>
      <w:r w:rsidRPr="00B70222">
        <w:rPr>
          <w:lang w:eastAsia="zh-CN"/>
        </w:rPr>
        <w:t>米</w:t>
      </w:r>
      <w:r w:rsidRPr="00B70222">
        <w:rPr>
          <w:lang w:eastAsia="zh-CN"/>
        </w:rPr>
        <w:t>=10</w:t>
      </w:r>
      <w:r w:rsidRPr="00B70222">
        <w:rPr>
          <w:lang w:eastAsia="zh-CN"/>
        </w:rPr>
        <w:t>分米＜</w:t>
      </w:r>
      <w:r w:rsidRPr="00B70222">
        <w:rPr>
          <w:lang w:eastAsia="zh-CN"/>
        </w:rPr>
        <w:t>40</w:t>
      </w:r>
      <w:r w:rsidRPr="00B70222">
        <w:rPr>
          <w:lang w:eastAsia="zh-CN"/>
        </w:rPr>
        <w:t>分米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故答案为：错误</w:t>
      </w:r>
      <w:r w:rsidRPr="00B70222">
        <w:rPr>
          <w:lang w:eastAsia="zh-CN"/>
        </w:rPr>
        <w:t xml:space="preserve">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【分析】两个不同单位的数量比较大小，须先将两个数量单位统一成同样的数量单位或同样的数字大小。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大单位转化成小单位，乘以进率；小单位转化成大单位，除以进率。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5.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错误</w:t>
      </w:r>
      <w:r w:rsidRPr="00B70222">
        <w:rPr>
          <w:lang w:eastAsia="zh-CN"/>
        </w:rPr>
        <w:t xml:space="preserve">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</w:t>
      </w:r>
      <w:r w:rsidRPr="00B70222">
        <w:rPr>
          <w:lang w:eastAsia="zh-CN"/>
        </w:rPr>
        <w:t>2</w:t>
      </w:r>
      <w:r w:rsidRPr="00B70222">
        <w:rPr>
          <w:lang w:eastAsia="zh-CN"/>
        </w:rPr>
        <w:t>千米</w:t>
      </w:r>
      <w:r w:rsidRPr="00B70222">
        <w:rPr>
          <w:lang w:eastAsia="zh-CN"/>
        </w:rPr>
        <w:t>=2000</w:t>
      </w:r>
      <w:r w:rsidRPr="00B70222">
        <w:rPr>
          <w:lang w:eastAsia="zh-CN"/>
        </w:rPr>
        <w:t>米，</w:t>
      </w:r>
      <w:r w:rsidRPr="00B70222">
        <w:rPr>
          <w:lang w:eastAsia="zh-CN"/>
        </w:rPr>
        <w:t>2000</w:t>
      </w:r>
      <w:r w:rsidRPr="00B70222">
        <w:rPr>
          <w:lang w:eastAsia="zh-CN"/>
        </w:rPr>
        <w:t>米＞</w:t>
      </w:r>
      <w:r w:rsidRPr="00B70222">
        <w:rPr>
          <w:lang w:eastAsia="zh-CN"/>
        </w:rPr>
        <w:t>1900</w:t>
      </w:r>
      <w:r w:rsidRPr="00B70222">
        <w:rPr>
          <w:lang w:eastAsia="zh-CN"/>
        </w:rPr>
        <w:t>米，原题说法错误</w:t>
      </w:r>
      <w:r w:rsidRPr="00B70222">
        <w:rPr>
          <w:lang w:eastAsia="zh-CN"/>
        </w:rPr>
        <w:t>.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故答案为：错误</w:t>
      </w:r>
      <w:r w:rsidRPr="00B70222">
        <w:rPr>
          <w:lang w:eastAsia="zh-CN"/>
        </w:rPr>
        <w:t>.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【分析】根据</w:t>
      </w:r>
      <w:r w:rsidRPr="00B70222">
        <w:rPr>
          <w:lang w:eastAsia="zh-CN"/>
        </w:rPr>
        <w:t>1</w:t>
      </w:r>
      <w:r w:rsidRPr="00B70222">
        <w:rPr>
          <w:lang w:eastAsia="zh-CN"/>
        </w:rPr>
        <w:t>千米</w:t>
      </w:r>
      <w:r w:rsidRPr="00B70222">
        <w:rPr>
          <w:lang w:eastAsia="zh-CN"/>
        </w:rPr>
        <w:t>=1000</w:t>
      </w:r>
      <w:r w:rsidRPr="00B70222">
        <w:rPr>
          <w:lang w:eastAsia="zh-CN"/>
        </w:rPr>
        <w:t>米，先将单位化统一，然后比较大小即可</w:t>
      </w:r>
      <w:r w:rsidRPr="00B70222">
        <w:rPr>
          <w:lang w:eastAsia="zh-CN"/>
        </w:rPr>
        <w:t>.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6.</w:t>
      </w:r>
      <w:r w:rsidRPr="00B70222">
        <w:rPr>
          <w:lang w:eastAsia="zh-CN"/>
        </w:rPr>
        <w:t>【答案】错误</w:t>
      </w:r>
      <w:r w:rsidRPr="00B70222">
        <w:rPr>
          <w:lang w:eastAsia="zh-CN"/>
        </w:rPr>
        <w:t xml:space="preserve">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lastRenderedPageBreak/>
        <w:t>【解析】【解答】</w:t>
      </w:r>
      <w:r w:rsidRPr="00B70222">
        <w:rPr>
          <w:lang w:eastAsia="zh-CN"/>
        </w:rPr>
        <w:t>50</w:t>
      </w:r>
      <w:r w:rsidRPr="00B70222">
        <w:rPr>
          <w:lang w:eastAsia="zh-CN"/>
        </w:rPr>
        <w:t>毫米</w:t>
      </w:r>
      <w:r w:rsidRPr="00B70222">
        <w:rPr>
          <w:lang w:eastAsia="zh-CN"/>
        </w:rPr>
        <w:t>=0.5</w:t>
      </w:r>
      <w:r w:rsidRPr="00B70222">
        <w:rPr>
          <w:lang w:eastAsia="zh-CN"/>
        </w:rPr>
        <w:t>分米，床的高度为</w:t>
      </w:r>
      <w:r w:rsidRPr="00B70222">
        <w:rPr>
          <w:lang w:eastAsia="zh-CN"/>
        </w:rPr>
        <w:t>0.5</w:t>
      </w:r>
      <w:r w:rsidRPr="00B70222">
        <w:rPr>
          <w:lang w:eastAsia="zh-CN"/>
        </w:rPr>
        <w:t>米不符合实际，由此可知题干所述错误。</w:t>
      </w:r>
      <w:r w:rsidRPr="00B70222">
        <w:rPr>
          <w:lang w:eastAsia="zh-CN"/>
        </w:rPr>
        <w:br/>
      </w:r>
      <w:r w:rsidRPr="00B70222">
        <w:rPr>
          <w:lang w:eastAsia="zh-CN"/>
        </w:rPr>
        <w:t>故答案为：错误。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【分析】</w:t>
      </w:r>
      <w:r w:rsidRPr="00B70222">
        <w:rPr>
          <w:lang w:eastAsia="zh-CN"/>
        </w:rPr>
        <w:t>1</w:t>
      </w:r>
      <w:r w:rsidRPr="00B70222">
        <w:rPr>
          <w:lang w:eastAsia="zh-CN"/>
        </w:rPr>
        <w:t>分米</w:t>
      </w:r>
      <w:r w:rsidRPr="00B70222">
        <w:rPr>
          <w:lang w:eastAsia="zh-CN"/>
        </w:rPr>
        <w:t>=100</w:t>
      </w:r>
      <w:r w:rsidRPr="00B70222">
        <w:rPr>
          <w:lang w:eastAsia="zh-CN"/>
        </w:rPr>
        <w:t>毫米，长度（高度）单位有：毫米、厘米、分米、米等，相邻两个长度单位间的进率为</w:t>
      </w:r>
      <w:r w:rsidRPr="00B70222">
        <w:rPr>
          <w:lang w:eastAsia="zh-CN"/>
        </w:rPr>
        <w:t>10</w:t>
      </w:r>
      <w:r w:rsidRPr="00B70222">
        <w:rPr>
          <w:lang w:eastAsia="zh-CN"/>
        </w:rPr>
        <w:t>，根据具体情况进行适当单位的选择，由此即可得出答案。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7.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正确</w:t>
      </w:r>
      <w:r w:rsidRPr="00B70222">
        <w:rPr>
          <w:lang w:eastAsia="zh-CN"/>
        </w:rPr>
        <w:t xml:space="preserve">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【解析】【解答】解：</w:t>
      </w:r>
      <w:r w:rsidRPr="00B70222">
        <w:rPr>
          <w:lang w:eastAsia="zh-CN"/>
        </w:rPr>
        <w:t>20</w:t>
      </w:r>
      <w:r w:rsidRPr="00B70222">
        <w:rPr>
          <w:lang w:eastAsia="zh-CN"/>
        </w:rPr>
        <w:t>厘米</w:t>
      </w:r>
      <w:r w:rsidRPr="00B70222">
        <w:rPr>
          <w:lang w:eastAsia="zh-CN"/>
        </w:rPr>
        <w:t>=2</w:t>
      </w:r>
      <w:r w:rsidRPr="00B70222">
        <w:rPr>
          <w:lang w:eastAsia="zh-CN"/>
        </w:rPr>
        <w:t>分米，</w:t>
      </w:r>
      <w:r w:rsidRPr="00B70222">
        <w:rPr>
          <w:lang w:eastAsia="zh-CN"/>
        </w:rPr>
        <w:t>15-2=13</w:t>
      </w:r>
      <w:r w:rsidRPr="00B70222">
        <w:rPr>
          <w:lang w:eastAsia="zh-CN"/>
        </w:rPr>
        <w:t>分米，所以小丽高</w:t>
      </w:r>
      <w:r w:rsidRPr="00B70222">
        <w:rPr>
          <w:lang w:eastAsia="zh-CN"/>
        </w:rPr>
        <w:t>13</w:t>
      </w:r>
      <w:r w:rsidRPr="00B70222">
        <w:rPr>
          <w:lang w:eastAsia="zh-CN"/>
        </w:rPr>
        <w:t>分米。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故答案为：正确。</w:t>
      </w:r>
      <w:r w:rsidRPr="00B70222">
        <w:rPr>
          <w:lang w:eastAsia="zh-CN"/>
        </w:rPr>
        <w:br/>
        <w:t xml:space="preserve"> </w:t>
      </w:r>
      <w:r w:rsidRPr="00B70222">
        <w:rPr>
          <w:lang w:eastAsia="zh-CN"/>
        </w:rPr>
        <w:t>【分析】</w:t>
      </w:r>
      <w:r w:rsidRPr="00B70222">
        <w:rPr>
          <w:lang w:eastAsia="zh-CN"/>
        </w:rPr>
        <w:t>1</w:t>
      </w:r>
      <w:r w:rsidRPr="00B70222">
        <w:rPr>
          <w:lang w:eastAsia="zh-CN"/>
        </w:rPr>
        <w:t>分米</w:t>
      </w:r>
      <w:r w:rsidRPr="00B70222">
        <w:rPr>
          <w:lang w:eastAsia="zh-CN"/>
        </w:rPr>
        <w:t>=10</w:t>
      </w:r>
      <w:r w:rsidRPr="00B70222">
        <w:rPr>
          <w:lang w:eastAsia="zh-CN"/>
        </w:rPr>
        <w:t>厘米，据此先把单位换算一致，然后再计算，即小丽的身高</w:t>
      </w:r>
      <w:r w:rsidRPr="00B70222">
        <w:rPr>
          <w:lang w:eastAsia="zh-CN"/>
        </w:rPr>
        <w:t>=</w:t>
      </w:r>
      <w:r w:rsidRPr="00B70222">
        <w:rPr>
          <w:lang w:eastAsia="zh-CN"/>
        </w:rPr>
        <w:t>小亮的身高</w:t>
      </w:r>
      <w:r w:rsidRPr="00B70222">
        <w:rPr>
          <w:lang w:eastAsia="zh-CN"/>
        </w:rPr>
        <w:t>-</w:t>
      </w:r>
      <w:r w:rsidRPr="00B70222">
        <w:rPr>
          <w:lang w:eastAsia="zh-CN"/>
        </w:rPr>
        <w:t>小丽比小亮矮的长度。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lang w:eastAsia="zh-CN"/>
        </w:rPr>
        <w:t>三、填空题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8.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千米；</w:t>
      </w:r>
      <w:r w:rsidRPr="00B70222">
        <w:rPr>
          <w:lang w:eastAsia="zh-CN"/>
        </w:rPr>
        <w:t xml:space="preserve">km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计量比较长的路程，通常用作千米单位，用字母表示是</w:t>
      </w:r>
      <w:r w:rsidRPr="00B70222">
        <w:rPr>
          <w:lang w:eastAsia="zh-CN"/>
        </w:rPr>
        <w:t>km</w:t>
      </w:r>
      <w:r w:rsidRPr="00B70222">
        <w:rPr>
          <w:lang w:eastAsia="zh-CN"/>
        </w:rPr>
        <w:t>。</w:t>
      </w:r>
      <w:r w:rsidRPr="00B70222">
        <w:rPr>
          <w:lang w:eastAsia="zh-CN"/>
        </w:rPr>
        <w:br/>
      </w:r>
      <w:r w:rsidRPr="00B70222">
        <w:rPr>
          <w:lang w:eastAsia="zh-CN"/>
        </w:rPr>
        <w:t>故答案为：千米；</w:t>
      </w:r>
      <w:r w:rsidRPr="00B70222">
        <w:rPr>
          <w:lang w:eastAsia="zh-CN"/>
        </w:rPr>
        <w:t>km</w:t>
      </w:r>
      <w:r w:rsidRPr="00B70222">
        <w:rPr>
          <w:lang w:eastAsia="zh-CN"/>
        </w:rPr>
        <w:t>。</w:t>
      </w:r>
      <w:r w:rsidRPr="00B70222">
        <w:rPr>
          <w:lang w:eastAsia="zh-CN"/>
        </w:rPr>
        <w:br/>
      </w:r>
      <w:r w:rsidRPr="00B70222">
        <w:rPr>
          <w:lang w:eastAsia="zh-CN"/>
        </w:rPr>
        <w:t>【分析】了解长度单位千米的使用即可解答。</w:t>
      </w:r>
    </w:p>
    <w:p w:rsidR="006255D5" w:rsidRPr="00B70222" w:rsidRDefault="00B70222" w:rsidP="00B70222">
      <w:pPr>
        <w:spacing w:after="0" w:line="360" w:lineRule="auto"/>
      </w:pPr>
      <w:r w:rsidRPr="00B70222">
        <w:t>9.</w:t>
      </w:r>
      <w:r w:rsidRPr="00B70222">
        <w:t>【答案】</w:t>
      </w:r>
      <w:r w:rsidRPr="00B70222">
        <w:t xml:space="preserve"> 6</w:t>
      </w:r>
      <w:r w:rsidRPr="00B70222">
        <w:t>；</w:t>
      </w:r>
      <w:r w:rsidRPr="00B70222">
        <w:t>8</w:t>
      </w:r>
      <w:r w:rsidRPr="00B70222">
        <w:t>；</w:t>
      </w:r>
      <w:r w:rsidRPr="00B70222">
        <w:t>2</w:t>
      </w:r>
      <w:r w:rsidRPr="00B70222">
        <w:t>；</w:t>
      </w:r>
      <w:r w:rsidRPr="00B70222">
        <w:t>2</w:t>
      </w:r>
      <w:r w:rsidRPr="00B70222">
        <w:t>；</w:t>
      </w:r>
      <w:r w:rsidRPr="00B70222">
        <w:t>14</w:t>
      </w:r>
      <w:r w:rsidRPr="00B70222">
        <w:t>；</w:t>
      </w:r>
      <w:r w:rsidRPr="00B70222">
        <w:t xml:space="preserve">8   </w:t>
      </w:r>
    </w:p>
    <w:p w:rsidR="006255D5" w:rsidRPr="00B70222" w:rsidRDefault="00B70222" w:rsidP="00B70222">
      <w:pPr>
        <w:spacing w:after="0" w:line="360" w:lineRule="auto"/>
      </w:pPr>
      <w:r w:rsidRPr="00B70222">
        <w:t>【</w:t>
      </w:r>
      <w:proofErr w:type="spellStart"/>
      <w:r w:rsidRPr="00B70222">
        <w:t>解析</w:t>
      </w:r>
      <w:proofErr w:type="spellEnd"/>
      <w:r w:rsidRPr="00B70222">
        <w:t>】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10.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>1</w:t>
      </w:r>
      <w:r w:rsidRPr="00B70222">
        <w:rPr>
          <w:lang w:eastAsia="zh-CN"/>
        </w:rPr>
        <w:t>；</w:t>
      </w:r>
      <w:r w:rsidRPr="00B70222">
        <w:rPr>
          <w:lang w:eastAsia="zh-CN"/>
        </w:rPr>
        <w:t>7</w:t>
      </w:r>
      <w:r w:rsidRPr="00B70222">
        <w:rPr>
          <w:lang w:eastAsia="zh-CN"/>
        </w:rPr>
        <w:t>；</w:t>
      </w:r>
      <w:r w:rsidRPr="00B70222">
        <w:rPr>
          <w:lang w:eastAsia="zh-CN"/>
        </w:rPr>
        <w:t xml:space="preserve">9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11.</w:t>
      </w:r>
      <w:r w:rsidRPr="00B70222">
        <w:rPr>
          <w:lang w:eastAsia="zh-CN"/>
        </w:rPr>
        <w:t>【答案】方桌宽度；课桌的高度；讲台的宽度</w:t>
      </w:r>
      <w:r w:rsidRPr="00B70222">
        <w:rPr>
          <w:lang w:eastAsia="zh-CN"/>
        </w:rPr>
        <w:t xml:space="preserve">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【解析】【解答】解：大约</w:t>
      </w:r>
      <w:r w:rsidRPr="00B70222">
        <w:rPr>
          <w:lang w:eastAsia="zh-CN"/>
        </w:rPr>
        <w:t>1</w:t>
      </w:r>
      <w:r w:rsidRPr="00B70222">
        <w:rPr>
          <w:lang w:eastAsia="zh-CN"/>
        </w:rPr>
        <w:t>米的物体有方桌宽度、课桌的高度、讲台的宽度。</w:t>
      </w:r>
      <w:r w:rsidRPr="00B70222">
        <w:rPr>
          <w:lang w:eastAsia="zh-CN"/>
        </w:rPr>
        <w:br/>
      </w:r>
      <w:r w:rsidRPr="00B70222">
        <w:rPr>
          <w:lang w:eastAsia="zh-CN"/>
        </w:rPr>
        <w:t>故答案为：方桌宽度；课桌的高度；讲台的宽度</w:t>
      </w:r>
      <w:r w:rsidRPr="00B70222">
        <w:rPr>
          <w:lang w:eastAsia="zh-CN"/>
        </w:rPr>
        <w:t>(</w:t>
      </w:r>
      <w:r w:rsidRPr="00B70222">
        <w:rPr>
          <w:lang w:eastAsia="zh-CN"/>
        </w:rPr>
        <w:t>答案不唯一</w:t>
      </w:r>
      <w:r w:rsidRPr="00B70222">
        <w:rPr>
          <w:lang w:eastAsia="zh-CN"/>
        </w:rPr>
        <w:t>)</w:t>
      </w:r>
      <w:r w:rsidRPr="00B70222">
        <w:rPr>
          <w:lang w:eastAsia="zh-CN"/>
        </w:rPr>
        <w:t>【分析】米是较大的长度单位，一年级学生的身高大约有</w:t>
      </w:r>
      <w:r w:rsidRPr="00B70222">
        <w:rPr>
          <w:lang w:eastAsia="zh-CN"/>
        </w:rPr>
        <w:t>1</w:t>
      </w:r>
      <w:r w:rsidRPr="00B70222">
        <w:rPr>
          <w:lang w:eastAsia="zh-CN"/>
        </w:rPr>
        <w:t>米，根据实际情况确定哪些物体的长度大约是</w:t>
      </w:r>
      <w:r w:rsidRPr="00B70222">
        <w:rPr>
          <w:lang w:eastAsia="zh-CN"/>
        </w:rPr>
        <w:t>1</w:t>
      </w:r>
      <w:r w:rsidRPr="00B70222">
        <w:rPr>
          <w:lang w:eastAsia="zh-CN"/>
        </w:rPr>
        <w:t>米。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12.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>80</w:t>
      </w:r>
      <w:r w:rsidRPr="00B70222">
        <w:rPr>
          <w:lang w:eastAsia="zh-CN"/>
        </w:rPr>
        <w:t>；中</w:t>
      </w:r>
      <w:r w:rsidRPr="00B70222">
        <w:rPr>
          <w:lang w:eastAsia="zh-CN"/>
        </w:rPr>
        <w:t xml:space="preserve">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lang w:eastAsia="zh-CN"/>
        </w:rPr>
        <w:t>四、解答题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13.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解：我在测量时，先用尺子的</w:t>
      </w:r>
      <w:r w:rsidRPr="00B70222">
        <w:rPr>
          <w:lang w:eastAsia="zh-CN"/>
        </w:rPr>
        <w:t>“0”</w:t>
      </w:r>
      <w:r w:rsidRPr="00B70222">
        <w:rPr>
          <w:lang w:eastAsia="zh-CN"/>
        </w:rPr>
        <w:t>刻度线对准磁带较长的边的一端，然后看另一端所指示的尺子上的刻度是</w:t>
      </w:r>
      <w:r w:rsidRPr="00B70222">
        <w:rPr>
          <w:lang w:eastAsia="zh-CN"/>
        </w:rPr>
        <w:t>12</w:t>
      </w:r>
      <w:r w:rsidRPr="00B70222">
        <w:rPr>
          <w:lang w:eastAsia="zh-CN"/>
        </w:rPr>
        <w:t>厘米，那么这盘磁带的长是</w:t>
      </w:r>
      <w:r w:rsidRPr="00B70222">
        <w:rPr>
          <w:lang w:eastAsia="zh-CN"/>
        </w:rPr>
        <w:t>12</w:t>
      </w:r>
      <w:r w:rsidRPr="00B70222">
        <w:rPr>
          <w:lang w:eastAsia="zh-CN"/>
        </w:rPr>
        <w:t>厘米；我又用同样的方法测得它的较短的边的长度是</w:t>
      </w:r>
      <w:r w:rsidRPr="00B70222">
        <w:rPr>
          <w:lang w:eastAsia="zh-CN"/>
        </w:rPr>
        <w:t>6</w:t>
      </w:r>
      <w:r w:rsidRPr="00B70222">
        <w:rPr>
          <w:lang w:eastAsia="zh-CN"/>
        </w:rPr>
        <w:t>厘米</w:t>
      </w:r>
      <w:r w:rsidRPr="00B70222">
        <w:rPr>
          <w:lang w:eastAsia="zh-CN"/>
        </w:rPr>
        <w:t>3</w:t>
      </w:r>
      <w:r w:rsidRPr="00B70222">
        <w:rPr>
          <w:lang w:eastAsia="zh-CN"/>
        </w:rPr>
        <w:t>毫米，即它的宽是</w:t>
      </w:r>
      <w:r w:rsidRPr="00B70222">
        <w:rPr>
          <w:lang w:eastAsia="zh-CN"/>
        </w:rPr>
        <w:t>6</w:t>
      </w:r>
      <w:r w:rsidRPr="00B70222">
        <w:rPr>
          <w:lang w:eastAsia="zh-CN"/>
        </w:rPr>
        <w:t>厘米</w:t>
      </w:r>
      <w:r w:rsidRPr="00B70222">
        <w:rPr>
          <w:lang w:eastAsia="zh-CN"/>
        </w:rPr>
        <w:t>3</w:t>
      </w:r>
      <w:r w:rsidRPr="00B70222">
        <w:rPr>
          <w:lang w:eastAsia="zh-CN"/>
        </w:rPr>
        <w:t>毫米。</w:t>
      </w:r>
      <w:r w:rsidRPr="00B70222">
        <w:rPr>
          <w:lang w:eastAsia="zh-CN"/>
        </w:rPr>
        <w:t xml:space="preserve">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lastRenderedPageBreak/>
        <w:t>14.</w:t>
      </w:r>
      <w:r w:rsidRPr="00B70222">
        <w:rPr>
          <w:lang w:eastAsia="zh-CN"/>
        </w:rPr>
        <w:t>【答案】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（</w:t>
      </w:r>
      <w:r w:rsidRPr="00B70222">
        <w:rPr>
          <w:lang w:eastAsia="zh-CN"/>
        </w:rPr>
        <w:t>1</w:t>
      </w:r>
      <w:r w:rsidRPr="00B70222">
        <w:rPr>
          <w:lang w:eastAsia="zh-CN"/>
        </w:rPr>
        <w:t>）</w:t>
      </w:r>
      <w:r w:rsidRPr="00B70222">
        <w:rPr>
          <w:lang w:eastAsia="zh-CN"/>
        </w:rPr>
        <w:t>9</w:t>
      </w:r>
      <w:r w:rsidRPr="00B70222">
        <w:rPr>
          <w:lang w:eastAsia="zh-CN"/>
        </w:rPr>
        <w:br/>
      </w:r>
      <w:r w:rsidRPr="00B70222">
        <w:rPr>
          <w:lang w:eastAsia="zh-CN"/>
        </w:rPr>
        <w:t>（</w:t>
      </w:r>
      <w:r w:rsidRPr="00B70222">
        <w:rPr>
          <w:lang w:eastAsia="zh-CN"/>
        </w:rPr>
        <w:t>2</w:t>
      </w:r>
      <w:r w:rsidRPr="00B70222">
        <w:rPr>
          <w:lang w:eastAsia="zh-CN"/>
        </w:rPr>
        <w:t>）解：步长，测量过程：先确定起点，作上记号，然后围绕篮球场走一圈，记下步数，然后用步数</w:t>
      </w:r>
      <w:r w:rsidRPr="00B70222">
        <w:rPr>
          <w:lang w:eastAsia="zh-CN"/>
        </w:rPr>
        <w:t>×60=</w:t>
      </w:r>
      <w:r w:rsidRPr="00B70222">
        <w:rPr>
          <w:lang w:eastAsia="zh-CN"/>
        </w:rPr>
        <w:t>篮球场一圈的长度。</w:t>
      </w:r>
      <w:r w:rsidRPr="00B70222">
        <w:rPr>
          <w:lang w:eastAsia="zh-CN"/>
        </w:rPr>
        <w:br/>
        <w:t xml:space="preserve">   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【解析】【解答】（</w:t>
      </w:r>
      <w:r w:rsidRPr="00B70222">
        <w:rPr>
          <w:lang w:eastAsia="zh-CN"/>
        </w:rPr>
        <w:t>1</w:t>
      </w:r>
      <w:r w:rsidRPr="00B70222">
        <w:rPr>
          <w:lang w:eastAsia="zh-CN"/>
        </w:rPr>
        <w:t>）</w:t>
      </w:r>
      <w:r w:rsidRPr="00B70222">
        <w:rPr>
          <w:lang w:eastAsia="zh-CN"/>
        </w:rPr>
        <w:t xml:space="preserve"> </w:t>
      </w:r>
      <w:r w:rsidRPr="00B70222">
        <w:rPr>
          <w:lang w:eastAsia="zh-CN"/>
        </w:rPr>
        <w:t>如聪聪的指甲盖宽约为</w:t>
      </w:r>
      <w:r w:rsidRPr="00B70222">
        <w:rPr>
          <w:lang w:eastAsia="zh-CN"/>
        </w:rPr>
        <w:t>1</w:t>
      </w:r>
      <w:r w:rsidRPr="00B70222">
        <w:rPr>
          <w:lang w:eastAsia="zh-CN"/>
        </w:rPr>
        <w:t>厘米，他正在用指甲盖量下图中铅笔的长度。我估计这支铅笔的长度大约是</w:t>
      </w:r>
      <w:r w:rsidRPr="00B70222">
        <w:rPr>
          <w:lang w:eastAsia="zh-CN"/>
        </w:rPr>
        <w:t>9</w:t>
      </w:r>
      <w:r w:rsidRPr="00B70222">
        <w:rPr>
          <w:lang w:eastAsia="zh-CN"/>
        </w:rPr>
        <w:t>厘米。</w:t>
      </w:r>
      <w:r w:rsidRPr="00B70222">
        <w:rPr>
          <w:lang w:eastAsia="zh-CN"/>
        </w:rPr>
        <w:br/>
      </w:r>
      <w:r w:rsidRPr="00B70222">
        <w:rPr>
          <w:lang w:eastAsia="zh-CN"/>
        </w:rPr>
        <w:t>【分析】（</w:t>
      </w:r>
      <w:r w:rsidRPr="00B70222">
        <w:rPr>
          <w:lang w:eastAsia="zh-CN"/>
        </w:rPr>
        <w:t>1</w:t>
      </w:r>
      <w:r w:rsidRPr="00B70222">
        <w:rPr>
          <w:lang w:eastAsia="zh-CN"/>
        </w:rPr>
        <w:t>）观察可知，铅笔的长度大约有</w:t>
      </w:r>
      <w:r w:rsidRPr="00B70222">
        <w:rPr>
          <w:lang w:eastAsia="zh-CN"/>
        </w:rPr>
        <w:t>9</w:t>
      </w:r>
      <w:r w:rsidRPr="00B70222">
        <w:rPr>
          <w:lang w:eastAsia="zh-CN"/>
        </w:rPr>
        <w:t>个指甲盖的宽度，据此估算；</w:t>
      </w:r>
      <w:r w:rsidRPr="00B70222">
        <w:rPr>
          <w:lang w:eastAsia="zh-CN"/>
        </w:rPr>
        <w:br/>
      </w:r>
      <w:r w:rsidRPr="00B70222">
        <w:rPr>
          <w:lang w:eastAsia="zh-CN"/>
        </w:rPr>
        <w:t>（</w:t>
      </w:r>
      <w:r w:rsidRPr="00B70222">
        <w:rPr>
          <w:lang w:eastAsia="zh-CN"/>
        </w:rPr>
        <w:t>2</w:t>
      </w:r>
      <w:r w:rsidRPr="00B70222">
        <w:rPr>
          <w:lang w:eastAsia="zh-CN"/>
        </w:rPr>
        <w:t>）根据题意可知，用步长来测量即可。</w:t>
      </w:r>
    </w:p>
    <w:p w:rsidR="006255D5" w:rsidRPr="00B70222" w:rsidRDefault="00B70222" w:rsidP="00B70222">
      <w:pPr>
        <w:spacing w:line="360" w:lineRule="auto"/>
        <w:rPr>
          <w:lang w:eastAsia="zh-CN"/>
        </w:rPr>
      </w:pPr>
      <w:r w:rsidRPr="00B70222">
        <w:rPr>
          <w:lang w:eastAsia="zh-CN"/>
        </w:rPr>
        <w:t>五、应用题</w:t>
      </w:r>
    </w:p>
    <w:p w:rsidR="006255D5" w:rsidRPr="00B70222" w:rsidRDefault="00B70222" w:rsidP="00B70222">
      <w:pPr>
        <w:spacing w:after="0" w:line="360" w:lineRule="auto"/>
        <w:rPr>
          <w:lang w:eastAsia="zh-CN"/>
        </w:rPr>
      </w:pPr>
      <w:r w:rsidRPr="00B70222">
        <w:rPr>
          <w:lang w:eastAsia="zh-CN"/>
        </w:rPr>
        <w:t>15.</w:t>
      </w:r>
      <w:r w:rsidRPr="00B70222">
        <w:rPr>
          <w:lang w:eastAsia="zh-CN"/>
        </w:rPr>
        <w:t>【答案】解：</w:t>
      </w:r>
      <w:r w:rsidRPr="00B70222">
        <w:rPr>
          <w:lang w:eastAsia="zh-CN"/>
        </w:rPr>
        <w:t>400×10=4000(</w:t>
      </w:r>
      <w:r w:rsidRPr="00B70222">
        <w:rPr>
          <w:lang w:eastAsia="zh-CN"/>
        </w:rPr>
        <w:t>米</w:t>
      </w:r>
      <w:r w:rsidRPr="00B70222">
        <w:rPr>
          <w:lang w:eastAsia="zh-CN"/>
        </w:rPr>
        <w:t>)</w:t>
      </w:r>
      <w:r w:rsidRPr="00B70222">
        <w:rPr>
          <w:lang w:eastAsia="zh-CN"/>
        </w:rPr>
        <w:t>；</w:t>
      </w:r>
      <w:r w:rsidRPr="00B70222">
        <w:rPr>
          <w:lang w:eastAsia="zh-CN"/>
        </w:rPr>
        <w:t>4000</w:t>
      </w:r>
      <w:r w:rsidRPr="00B70222">
        <w:rPr>
          <w:lang w:eastAsia="zh-CN"/>
        </w:rPr>
        <w:t>米</w:t>
      </w:r>
      <w:r w:rsidRPr="00B70222">
        <w:rPr>
          <w:lang w:eastAsia="zh-CN"/>
        </w:rPr>
        <w:t>=4</w:t>
      </w:r>
      <w:r w:rsidRPr="00B70222">
        <w:rPr>
          <w:lang w:eastAsia="zh-CN"/>
        </w:rPr>
        <w:t>千米</w:t>
      </w:r>
      <w:r w:rsidRPr="00B70222">
        <w:rPr>
          <w:lang w:eastAsia="zh-CN"/>
        </w:rPr>
        <w:t xml:space="preserve">  </w:t>
      </w:r>
    </w:p>
    <w:p w:rsidR="006255D5" w:rsidRPr="00B70222" w:rsidRDefault="00B70222" w:rsidP="00B70222">
      <w:pPr>
        <w:spacing w:after="0" w:line="360" w:lineRule="auto"/>
      </w:pPr>
      <w:r w:rsidRPr="00B70222">
        <w:t>【</w:t>
      </w:r>
      <w:proofErr w:type="spellStart"/>
      <w:r w:rsidRPr="00B70222">
        <w:t>解析</w:t>
      </w:r>
      <w:proofErr w:type="spellEnd"/>
      <w:r w:rsidRPr="00B70222">
        <w:t>】</w:t>
      </w:r>
    </w:p>
    <w:sectPr w:rsidR="006255D5" w:rsidRPr="00B70222" w:rsidSect="00A61FE7">
      <w:headerReference w:type="even" r:id="rId18"/>
      <w:headerReference w:type="default" r:id="rId19"/>
      <w:footerReference w:type="default" r:id="rId2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53" w:rsidRDefault="00DD7353">
      <w:pPr>
        <w:spacing w:after="0" w:line="240" w:lineRule="auto"/>
      </w:pPr>
      <w:r>
        <w:separator/>
      </w:r>
    </w:p>
  </w:endnote>
  <w:endnote w:type="continuationSeparator" w:id="0">
    <w:p w:rsidR="00DD7353" w:rsidRDefault="00DD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D5" w:rsidRPr="00B70222" w:rsidRDefault="00B70222" w:rsidP="00B70222">
    <w:pPr>
      <w:pStyle w:val="a4"/>
    </w:pPr>
    <w:r>
      <w:t xml:space="preserve"> </w:t>
    </w:r>
    <w:r w:rsidRPr="00B70222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53" w:rsidRDefault="00DD7353">
      <w:pPr>
        <w:spacing w:after="0" w:line="240" w:lineRule="auto"/>
      </w:pPr>
      <w:r>
        <w:separator/>
      </w:r>
    </w:p>
  </w:footnote>
  <w:footnote w:type="continuationSeparator" w:id="0">
    <w:p w:rsidR="00DD7353" w:rsidRDefault="00DD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D5" w:rsidRDefault="00A61FE7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6255D5" w:rsidRDefault="00B7022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6255D5" w:rsidRDefault="00B70222" w:rsidP="00563A93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6255D5" w:rsidRDefault="00B70222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D5" w:rsidRPr="00B70222" w:rsidRDefault="00B70222" w:rsidP="00262900">
    <w:pPr>
      <w:pStyle w:val="a5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655C97"/>
    <w:multiLevelType w:val="hybridMultilevel"/>
    <w:tmpl w:val="ACB07A90"/>
    <w:lvl w:ilvl="0" w:tplc="67493250">
      <w:start w:val="1"/>
      <w:numFmt w:val="decimal"/>
      <w:lvlText w:val="%1."/>
      <w:lvlJc w:val="left"/>
      <w:pPr>
        <w:ind w:left="720" w:hanging="360"/>
      </w:pPr>
    </w:lvl>
    <w:lvl w:ilvl="1" w:tplc="67493250" w:tentative="1">
      <w:start w:val="1"/>
      <w:numFmt w:val="lowerLetter"/>
      <w:lvlText w:val="%2."/>
      <w:lvlJc w:val="left"/>
      <w:pPr>
        <w:ind w:left="1440" w:hanging="360"/>
      </w:pPr>
    </w:lvl>
    <w:lvl w:ilvl="2" w:tplc="67493250" w:tentative="1">
      <w:start w:val="1"/>
      <w:numFmt w:val="lowerRoman"/>
      <w:lvlText w:val="%3."/>
      <w:lvlJc w:val="right"/>
      <w:pPr>
        <w:ind w:left="2160" w:hanging="180"/>
      </w:pPr>
    </w:lvl>
    <w:lvl w:ilvl="3" w:tplc="67493250" w:tentative="1">
      <w:start w:val="1"/>
      <w:numFmt w:val="decimal"/>
      <w:lvlText w:val="%4."/>
      <w:lvlJc w:val="left"/>
      <w:pPr>
        <w:ind w:left="2880" w:hanging="360"/>
      </w:pPr>
    </w:lvl>
    <w:lvl w:ilvl="4" w:tplc="67493250" w:tentative="1">
      <w:start w:val="1"/>
      <w:numFmt w:val="lowerLetter"/>
      <w:lvlText w:val="%5."/>
      <w:lvlJc w:val="left"/>
      <w:pPr>
        <w:ind w:left="3600" w:hanging="360"/>
      </w:pPr>
    </w:lvl>
    <w:lvl w:ilvl="5" w:tplc="67493250" w:tentative="1">
      <w:start w:val="1"/>
      <w:numFmt w:val="lowerRoman"/>
      <w:lvlText w:val="%6."/>
      <w:lvlJc w:val="right"/>
      <w:pPr>
        <w:ind w:left="4320" w:hanging="180"/>
      </w:pPr>
    </w:lvl>
    <w:lvl w:ilvl="6" w:tplc="67493250" w:tentative="1">
      <w:start w:val="1"/>
      <w:numFmt w:val="decimal"/>
      <w:lvlText w:val="%7."/>
      <w:lvlJc w:val="left"/>
      <w:pPr>
        <w:ind w:left="5040" w:hanging="360"/>
      </w:pPr>
    </w:lvl>
    <w:lvl w:ilvl="7" w:tplc="67493250" w:tentative="1">
      <w:start w:val="1"/>
      <w:numFmt w:val="lowerLetter"/>
      <w:lvlText w:val="%8."/>
      <w:lvlJc w:val="left"/>
      <w:pPr>
        <w:ind w:left="5760" w:hanging="360"/>
      </w:pPr>
    </w:lvl>
    <w:lvl w:ilvl="8" w:tplc="67493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EB0C87"/>
    <w:multiLevelType w:val="hybridMultilevel"/>
    <w:tmpl w:val="9124AA16"/>
    <w:lvl w:ilvl="0" w:tplc="847710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4746A"/>
    <w:rsid w:val="00262900"/>
    <w:rsid w:val="002A22FB"/>
    <w:rsid w:val="002B1B52"/>
    <w:rsid w:val="002B79A1"/>
    <w:rsid w:val="002C5454"/>
    <w:rsid w:val="002F406B"/>
    <w:rsid w:val="003A5C82"/>
    <w:rsid w:val="003C7056"/>
    <w:rsid w:val="004621D6"/>
    <w:rsid w:val="004A7EC2"/>
    <w:rsid w:val="004B0B79"/>
    <w:rsid w:val="0052166A"/>
    <w:rsid w:val="00563A93"/>
    <w:rsid w:val="00570E98"/>
    <w:rsid w:val="006255D5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61FE7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0222"/>
    <w:rsid w:val="00B71ACD"/>
    <w:rsid w:val="00C00B1C"/>
    <w:rsid w:val="00C205D4"/>
    <w:rsid w:val="00C26A2D"/>
    <w:rsid w:val="00C84C25"/>
    <w:rsid w:val="00CA4DD7"/>
    <w:rsid w:val="00D035E3"/>
    <w:rsid w:val="00D2160C"/>
    <w:rsid w:val="00D36692"/>
    <w:rsid w:val="00D51F5D"/>
    <w:rsid w:val="00D67A68"/>
    <w:rsid w:val="00DA5268"/>
    <w:rsid w:val="00DC3A35"/>
    <w:rsid w:val="00DD58AD"/>
    <w:rsid w:val="00DD7353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7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1FE7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A61FE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A61F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A61FE7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A61FE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61FE7"/>
    <w:rPr>
      <w:sz w:val="18"/>
      <w:szCs w:val="18"/>
    </w:rPr>
  </w:style>
  <w:style w:type="paragraph" w:customStyle="1" w:styleId="1">
    <w:name w:val="正文1"/>
    <w:qFormat/>
    <w:rsid w:val="00A61FE7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61FE7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61FE7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61FE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A61F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A84B3-C879-4818-A8FA-975008A0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10</cp:revision>
  <dcterms:created xsi:type="dcterms:W3CDTF">2013-12-09T06:44:00Z</dcterms:created>
  <dcterms:modified xsi:type="dcterms:W3CDTF">2020-12-01T13:43:00Z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